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33" w:rsidRPr="00624F33" w:rsidRDefault="00624F33" w:rsidP="00624F33">
      <w:pPr>
        <w:jc w:val="right"/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 xml:space="preserve">В ____________________________ </w:t>
      </w:r>
      <w:r w:rsidRPr="00624F33">
        <w:rPr>
          <w:rFonts w:eastAsia="Times New Roman"/>
          <w:color w:val="000000"/>
          <w:lang w:eastAsia="zh-CN"/>
        </w:rPr>
        <w:br/>
        <w:t xml:space="preserve">(наименование суда) </w:t>
      </w:r>
      <w:r w:rsidRPr="00624F33">
        <w:rPr>
          <w:rFonts w:eastAsia="Times New Roman"/>
          <w:color w:val="000000"/>
          <w:lang w:eastAsia="zh-CN"/>
        </w:rPr>
        <w:br/>
        <w:t xml:space="preserve">Истец: ________________________ </w:t>
      </w:r>
      <w:r w:rsidRPr="00624F33">
        <w:rPr>
          <w:rFonts w:eastAsia="Times New Roman"/>
          <w:color w:val="000000"/>
          <w:lang w:eastAsia="zh-CN"/>
        </w:rPr>
        <w:br/>
        <w:t xml:space="preserve">(ФИО полностью, адрес) </w:t>
      </w:r>
      <w:r w:rsidRPr="00624F33">
        <w:rPr>
          <w:rFonts w:eastAsia="Times New Roman"/>
          <w:color w:val="000000"/>
          <w:lang w:eastAsia="zh-CN"/>
        </w:rPr>
        <w:br/>
        <w:t xml:space="preserve">Ответчик: _____________________ </w:t>
      </w:r>
      <w:r w:rsidRPr="00624F33">
        <w:rPr>
          <w:rFonts w:eastAsia="Times New Roman"/>
          <w:color w:val="000000"/>
          <w:lang w:eastAsia="zh-CN"/>
        </w:rPr>
        <w:br/>
        <w:t xml:space="preserve">(ФИО полностью, адрес) </w:t>
      </w:r>
      <w:r w:rsidRPr="00624F33">
        <w:rPr>
          <w:rFonts w:eastAsia="Times New Roman"/>
          <w:color w:val="000000"/>
          <w:lang w:eastAsia="zh-CN"/>
        </w:rPr>
        <w:br/>
        <w:t xml:space="preserve">Цена иска: _____________________ </w:t>
      </w:r>
      <w:r w:rsidRPr="00624F33">
        <w:rPr>
          <w:rFonts w:eastAsia="Times New Roman"/>
          <w:color w:val="000000"/>
          <w:lang w:eastAsia="zh-CN"/>
        </w:rPr>
        <w:br/>
        <w:t>(вся сумма из требований)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jc w:val="center"/>
        <w:rPr>
          <w:rFonts w:eastAsia="SimSun" w:cs="Mangal"/>
          <w:b/>
          <w:bCs/>
          <w:color w:val="000000"/>
          <w:lang w:eastAsia="zh-CN"/>
        </w:rPr>
      </w:pPr>
      <w:r w:rsidRPr="00624F33">
        <w:rPr>
          <w:rFonts w:eastAsia="SimSun" w:cs="Mangal"/>
          <w:b/>
          <w:bCs/>
          <w:color w:val="000000"/>
          <w:lang w:eastAsia="zh-CN"/>
        </w:rPr>
        <w:t>ИСКОВОЕ ЗАЯВЛЕНИЕ</w:t>
      </w:r>
    </w:p>
    <w:p w:rsidR="00624F33" w:rsidRPr="00624F33" w:rsidRDefault="00624F33" w:rsidP="00624F33">
      <w:pPr>
        <w:jc w:val="center"/>
        <w:rPr>
          <w:rFonts w:eastAsia="SimSun" w:cs="Mangal"/>
          <w:bCs/>
          <w:color w:val="000000"/>
          <w:lang w:eastAsia="zh-CN"/>
        </w:rPr>
      </w:pPr>
      <w:r w:rsidRPr="00624F33">
        <w:rPr>
          <w:rFonts w:eastAsia="SimSun" w:cs="Mangal"/>
          <w:b/>
          <w:bCs/>
          <w:color w:val="000000"/>
          <w:lang w:eastAsia="zh-CN"/>
        </w:rPr>
        <w:t>о признании наследником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«___» 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 Наследники других очередей отсутствуют.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В документах, подтверждающих мое право на наследование допущены ошибки _________ (указать, какие ошибки препятствуют нотариусу оформить наследство во внесудебном порядке).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То, что я являюсь _________ (степень родства) с умершим _________ (ФИО умершего) подтверждается _________ (перечислить доказательства, подтверждающие наличие прав на наследование), а кроме того может быть подтверждено показаниями свидетелей _________ (ФИО и адрес полностью).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В соответствии со статьей 1155 ГК РФ, если нет наследников первой, второй и третьей очереди, право наследовать по закону получают родственники наследодателя третьей, четвертой и пятой степени родства, не относящиеся к наследникам предшествующих очередей. Призываются к наследованию к качестве наследников четвертой очереди родственники третьей степени родства - прадедушки и прабабушки наследодателя; в качестве наследников пятой очереди родственники четвертой степени родства - дети родных племянников и племянниц наследодателя (двоюродные внуки и внучки) и родные братья и сестры его дедушек и бабушек (двоюродные дедушки и бабушки); в качестве наследников шестой очереди родственники пятой степени родства - дети двоюродных внуков и внучек наследодателя (двоюродные правнуки и правнучки), дети его двоюродных братьев и сестер (двоюродные племянники и племянницы) и дети его двоюродных дедушек и бабушек (двоюродные дяди и тети). Если нет наследников предшествующих очередей, к наследованию в качестве наследников седьмой очереди по закону призываются пасынки, падчерицы, отчим и мачеха наследодателя.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t>Прошу: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Признать меня наследником по закону после смерти ________ (ФИО наследодателя), умершего "___"_________ ____ г.</w:t>
      </w:r>
    </w:p>
    <w:p w:rsidR="00624F33" w:rsidRPr="00624F33" w:rsidRDefault="00624F33" w:rsidP="00624F33">
      <w:pPr>
        <w:rPr>
          <w:rFonts w:eastAsia="Times New Roman"/>
          <w:lang w:eastAsia="zh-CN"/>
        </w:rPr>
      </w:pP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t>Ходатайство: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lastRenderedPageBreak/>
        <w:t>Прошу вызвать в суд в качестве свидетелей: _________ (ФИО, адрес полностью).</w:t>
      </w: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rPr>
          <w:rFonts w:eastAsia="Times New Roman"/>
          <w:lang w:eastAsia="zh-CN"/>
        </w:rPr>
      </w:pPr>
      <w:r w:rsidRPr="00624F33">
        <w:rPr>
          <w:rFonts w:eastAsia="Times New Roman"/>
          <w:b/>
          <w:bCs/>
          <w:color w:val="000000"/>
          <w:lang w:eastAsia="zh-CN"/>
        </w:rPr>
        <w:t xml:space="preserve">Перечень прилагаемых к заявлению документов </w:t>
      </w:r>
      <w:r w:rsidRPr="00624F33">
        <w:rPr>
          <w:rFonts w:eastAsia="Times New Roman"/>
          <w:color w:val="000000"/>
          <w:lang w:eastAsia="zh-CN"/>
        </w:rPr>
        <w:t>(копии по числу лиц, участвующих в деле):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bookmarkStart w:id="0" w:name="_GoBack"/>
      <w:r w:rsidRPr="00624F33">
        <w:rPr>
          <w:rFonts w:eastAsia="Times New Roman"/>
          <w:color w:val="000000"/>
          <w:lang w:eastAsia="zh-CN"/>
        </w:rPr>
        <w:t>Копия искового заявления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Документ, подтверждающий уплату государственной пошлины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Свидетельство о смерти наследодателя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Документы, подтверждающие право наследования</w:t>
      </w:r>
    </w:p>
    <w:p w:rsidR="00624F33" w:rsidRPr="00624F33" w:rsidRDefault="00624F33" w:rsidP="00624F33">
      <w:pPr>
        <w:pStyle w:val="a6"/>
        <w:numPr>
          <w:ilvl w:val="0"/>
          <w:numId w:val="4"/>
        </w:num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>Документы, подтверждающие наличие наследственного имущества</w:t>
      </w:r>
    </w:p>
    <w:bookmarkEnd w:id="0"/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</w:p>
    <w:p w:rsidR="00624F33" w:rsidRPr="00624F33" w:rsidRDefault="00624F33" w:rsidP="00624F33">
      <w:pPr>
        <w:rPr>
          <w:rFonts w:eastAsia="Times New Roman"/>
          <w:color w:val="000000"/>
          <w:lang w:eastAsia="zh-CN"/>
        </w:rPr>
      </w:pPr>
      <w:r w:rsidRPr="00624F33">
        <w:rPr>
          <w:rFonts w:eastAsia="Times New Roman"/>
          <w:color w:val="000000"/>
          <w:lang w:eastAsia="zh-CN"/>
        </w:rPr>
        <w:t xml:space="preserve">Дата подачи заявления "___"_________ ____ г. </w:t>
      </w:r>
      <w:r>
        <w:rPr>
          <w:rFonts w:eastAsia="Times New Roman"/>
          <w:color w:val="000000"/>
          <w:lang w:eastAsia="zh-CN"/>
        </w:rPr>
        <w:tab/>
      </w:r>
      <w:r>
        <w:rPr>
          <w:rFonts w:eastAsia="Times New Roman"/>
          <w:color w:val="000000"/>
          <w:lang w:eastAsia="zh-CN"/>
        </w:rPr>
        <w:tab/>
      </w:r>
      <w:r>
        <w:rPr>
          <w:rFonts w:eastAsia="Times New Roman"/>
          <w:color w:val="000000"/>
          <w:lang w:eastAsia="zh-CN"/>
        </w:rPr>
        <w:tab/>
      </w:r>
      <w:r w:rsidRPr="00624F33">
        <w:rPr>
          <w:rFonts w:eastAsia="Times New Roman"/>
          <w:color w:val="000000"/>
          <w:lang w:eastAsia="zh-CN"/>
        </w:rPr>
        <w:t>Подпись истца _______</w:t>
      </w:r>
    </w:p>
    <w:p w:rsidR="00624F33" w:rsidRPr="00624F33" w:rsidRDefault="00624F33" w:rsidP="00624F33"/>
    <w:p w:rsidR="00F62B5B" w:rsidRPr="00624F33" w:rsidRDefault="001622C9" w:rsidP="00624F33"/>
    <w:sectPr w:rsidR="00F62B5B" w:rsidRPr="00624F33" w:rsidSect="00EB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7F0E20"/>
    <w:multiLevelType w:val="hybridMultilevel"/>
    <w:tmpl w:val="28F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574D"/>
    <w:rsid w:val="000873F2"/>
    <w:rsid w:val="001622C9"/>
    <w:rsid w:val="00624F33"/>
    <w:rsid w:val="0087574D"/>
    <w:rsid w:val="008D1871"/>
    <w:rsid w:val="00EB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F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4F3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24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vasenev_mi</cp:lastModifiedBy>
  <cp:revision>3</cp:revision>
  <dcterms:created xsi:type="dcterms:W3CDTF">2016-02-03T12:57:00Z</dcterms:created>
  <dcterms:modified xsi:type="dcterms:W3CDTF">2017-10-02T12:28:00Z</dcterms:modified>
</cp:coreProperties>
</file>