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DB" w:rsidRPr="00405EDF" w:rsidRDefault="00EF51DB" w:rsidP="00B05085">
      <w:pPr>
        <w:tabs>
          <w:tab w:val="left" w:pos="4725"/>
        </w:tabs>
        <w:rPr>
          <w:rFonts w:ascii="Times New Roman" w:hAnsi="Times New Roman"/>
          <w:b/>
          <w:sz w:val="20"/>
          <w:szCs w:val="20"/>
        </w:rPr>
      </w:pPr>
    </w:p>
    <w:p w:rsidR="00EF51DB" w:rsidRPr="00241B87" w:rsidRDefault="006F382D" w:rsidP="00B05085">
      <w:pPr>
        <w:tabs>
          <w:tab w:val="left" w:pos="4725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41B87">
        <w:rPr>
          <w:rFonts w:asciiTheme="majorHAnsi" w:hAnsiTheme="majorHAnsi"/>
          <w:b/>
          <w:sz w:val="18"/>
          <w:szCs w:val="18"/>
        </w:rPr>
        <w:t>АКТ</w:t>
      </w:r>
    </w:p>
    <w:p w:rsidR="00EF51DB" w:rsidRPr="00241B87" w:rsidRDefault="00EF51DB" w:rsidP="00B05085">
      <w:pPr>
        <w:tabs>
          <w:tab w:val="left" w:pos="4725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41B87">
        <w:rPr>
          <w:rFonts w:asciiTheme="majorHAnsi" w:hAnsiTheme="majorHAnsi"/>
          <w:b/>
          <w:sz w:val="18"/>
          <w:szCs w:val="18"/>
        </w:rPr>
        <w:t>приема-передачи земельного участка</w:t>
      </w:r>
    </w:p>
    <w:tbl>
      <w:tblPr>
        <w:tblStyle w:val="NormalTablePHPDOCX"/>
        <w:tblpPr w:leftFromText="180" w:rightFromText="180" w:vertAnchor="text" w:horzAnchor="margin" w:tblpX="74" w:tblpY="120"/>
        <w:tblW w:w="9356" w:type="dxa"/>
        <w:tblLook w:val="00A0"/>
      </w:tblPr>
      <w:tblGrid>
        <w:gridCol w:w="4711"/>
        <w:gridCol w:w="4645"/>
      </w:tblGrid>
      <w:tr w:rsidR="00405EDF" w:rsidRPr="00241B87" w:rsidTr="00B05085">
        <w:tc>
          <w:tcPr>
            <w:tcW w:w="4711" w:type="dxa"/>
          </w:tcPr>
          <w:p w:rsidR="00405EDF" w:rsidRPr="003C1257" w:rsidRDefault="00241B87" w:rsidP="00501CE1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241B87">
              <w:rPr>
                <w:rFonts w:asciiTheme="majorHAnsi" w:hAnsiTheme="majorHAnsi"/>
                <w:sz w:val="18"/>
                <w:szCs w:val="18"/>
              </w:rPr>
              <w:t>г</w:t>
            </w:r>
            <w:proofErr w:type="gramEnd"/>
            <w:r w:rsidRPr="00241B8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3C1257">
              <w:rPr>
                <w:rFonts w:asciiTheme="majorHAnsi" w:hAnsiTheme="majorHAnsi"/>
                <w:sz w:val="18"/>
                <w:szCs w:val="18"/>
              </w:rPr>
              <w:t>______________</w:t>
            </w:r>
          </w:p>
        </w:tc>
        <w:tc>
          <w:tcPr>
            <w:tcW w:w="4645" w:type="dxa"/>
          </w:tcPr>
          <w:p w:rsidR="00405EDF" w:rsidRPr="00241B87" w:rsidRDefault="00E71F1E" w:rsidP="00501CE1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  <w:highlight w:val="darkGreen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«_____»______________</w:t>
            </w:r>
            <w:r w:rsidR="00405EDF" w:rsidRPr="00241B87">
              <w:rPr>
                <w:rFonts w:asciiTheme="majorHAnsi" w:hAnsiTheme="majorHAnsi"/>
                <w:sz w:val="18"/>
                <w:szCs w:val="18"/>
              </w:rPr>
              <w:t xml:space="preserve"> 201</w:t>
            </w:r>
            <w:r w:rsidR="00501CE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_ </w:t>
            </w:r>
            <w:r w:rsidR="00405EDF" w:rsidRPr="00241B87">
              <w:rPr>
                <w:rFonts w:asciiTheme="majorHAnsi" w:hAnsiTheme="majorHAnsi"/>
                <w:sz w:val="18"/>
                <w:szCs w:val="18"/>
              </w:rPr>
              <w:t>года</w:t>
            </w:r>
          </w:p>
        </w:tc>
      </w:tr>
    </w:tbl>
    <w:p w:rsidR="00405EDF" w:rsidRPr="00241B87" w:rsidRDefault="00405EDF" w:rsidP="00B050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8"/>
          <w:szCs w:val="18"/>
          <w:lang w:eastAsia="ru-RU"/>
        </w:rPr>
      </w:pPr>
    </w:p>
    <w:p w:rsidR="005E3701" w:rsidRPr="00501CE1" w:rsidRDefault="005E3701" w:rsidP="00B05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proofErr w:type="gramStart"/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Гр. РФ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>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года рождения, пол: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 место рождения: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="0006186D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паспорт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 выдан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 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г., код подразделения: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 зарегистрирован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(-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а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>)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по адресу: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>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 </w:t>
      </w:r>
      <w:r w:rsidR="001E133A" w:rsidRPr="00501CE1">
        <w:rPr>
          <w:rFonts w:asciiTheme="majorHAnsi" w:hAnsiTheme="majorHAnsi"/>
          <w:sz w:val="20"/>
          <w:szCs w:val="20"/>
        </w:rPr>
        <w:t xml:space="preserve">действующая по доверенности, удостоверенной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года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нотариусом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в реестре за №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от имени </w:t>
      </w:r>
      <w:r w:rsidR="001E133A" w:rsidRPr="00501CE1">
        <w:rPr>
          <w:rFonts w:asciiTheme="majorHAnsi" w:hAnsiTheme="majorHAnsi"/>
          <w:b/>
          <w:sz w:val="20"/>
          <w:szCs w:val="20"/>
        </w:rPr>
        <w:t>гр. РФ</w:t>
      </w:r>
      <w:r w:rsidR="00501CE1" w:rsidRPr="00501CE1">
        <w:rPr>
          <w:rFonts w:asciiTheme="majorHAnsi" w:hAnsiTheme="majorHAnsi"/>
          <w:b/>
          <w:sz w:val="20"/>
          <w:szCs w:val="20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именуем</w:t>
      </w:r>
      <w:r w:rsidR="001E133A" w:rsidRPr="00501CE1">
        <w:rPr>
          <w:rFonts w:asciiTheme="majorHAnsi" w:eastAsia="Times New Roman" w:hAnsiTheme="majorHAnsi"/>
          <w:sz w:val="20"/>
          <w:szCs w:val="20"/>
          <w:lang w:eastAsia="ru-RU"/>
        </w:rPr>
        <w:t>ый (</w:t>
      </w:r>
      <w:proofErr w:type="spellStart"/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ая</w:t>
      </w:r>
      <w:proofErr w:type="spellEnd"/>
      <w:r w:rsidR="001E133A" w:rsidRPr="00501CE1">
        <w:rPr>
          <w:rFonts w:asciiTheme="majorHAnsi" w:eastAsia="Times New Roman" w:hAnsiTheme="majorHAnsi"/>
          <w:sz w:val="20"/>
          <w:szCs w:val="20"/>
          <w:lang w:eastAsia="ru-RU"/>
        </w:rPr>
        <w:t>)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в дальнейшем «Продавец», с одной стороны, и </w:t>
      </w:r>
      <w:proofErr w:type="gramEnd"/>
    </w:p>
    <w:p w:rsidR="00EF51DB" w:rsidRPr="00501CE1" w:rsidRDefault="000B466A" w:rsidP="00B05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501CE1">
        <w:rPr>
          <w:rFonts w:asciiTheme="majorHAnsi" w:eastAsia="Times New Roman" w:hAnsiTheme="majorHAnsi"/>
          <w:b/>
          <w:sz w:val="20"/>
          <w:szCs w:val="20"/>
        </w:rPr>
        <w:t xml:space="preserve">гр. РФ </w:t>
      </w:r>
      <w:r w:rsidR="00501CE1" w:rsidRPr="00501CE1">
        <w:rPr>
          <w:rFonts w:asciiTheme="majorHAnsi" w:eastAsia="Times New Roman" w:hAnsiTheme="majorHAnsi"/>
          <w:b/>
          <w:sz w:val="20"/>
          <w:szCs w:val="20"/>
        </w:rPr>
        <w:t xml:space="preserve">[ ], 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именуемый в дальнейшем «Покупатель»</w:t>
      </w:r>
      <w:proofErr w:type="gramStart"/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,с</w:t>
      </w:r>
      <w:proofErr w:type="gramEnd"/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другой стороны, именуемые вместе «Стороны»</w:t>
      </w:r>
      <w:r w:rsidR="00E42BFA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</w:t>
      </w:r>
      <w:r w:rsidR="00EF51DB" w:rsidRPr="00501CE1">
        <w:rPr>
          <w:rFonts w:asciiTheme="majorHAnsi" w:eastAsia="Times New Roman" w:hAnsiTheme="majorHAnsi"/>
          <w:sz w:val="20"/>
          <w:szCs w:val="20"/>
          <w:lang w:eastAsia="ru-RU"/>
        </w:rPr>
        <w:t>составили настоящий Акт приема-передачи земельного участка (далее - Акт) о нижеследующем:</w:t>
      </w:r>
    </w:p>
    <w:p w:rsidR="00280DEC" w:rsidRPr="00501CE1" w:rsidRDefault="00280DEC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501CE1">
        <w:rPr>
          <w:rFonts w:asciiTheme="majorHAnsi" w:hAnsiTheme="majorHAnsi"/>
          <w:sz w:val="20"/>
          <w:szCs w:val="20"/>
        </w:rPr>
        <w:t xml:space="preserve">В соответствии с Договором купли-продажи земельного участка № </w:t>
      </w:r>
      <w:r w:rsidR="00501CE1" w:rsidRPr="00501CE1">
        <w:rPr>
          <w:rFonts w:asciiTheme="majorHAnsi" w:hAnsiTheme="majorHAnsi"/>
          <w:sz w:val="20"/>
          <w:szCs w:val="20"/>
        </w:rPr>
        <w:t>[ ]</w:t>
      </w:r>
      <w:r w:rsidRPr="00501CE1">
        <w:rPr>
          <w:rFonts w:asciiTheme="majorHAnsi" w:hAnsiTheme="majorHAnsi"/>
          <w:sz w:val="20"/>
          <w:szCs w:val="20"/>
        </w:rPr>
        <w:t xml:space="preserve">от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Pr="00501CE1">
        <w:rPr>
          <w:rFonts w:asciiTheme="majorHAnsi" w:hAnsiTheme="majorHAnsi"/>
          <w:sz w:val="20"/>
          <w:szCs w:val="20"/>
        </w:rPr>
        <w:t>(далее по тексту – «Договор»), заключенным между Сторонами, Продав</w:t>
      </w:r>
      <w:r w:rsidR="006F382D" w:rsidRPr="00501CE1">
        <w:rPr>
          <w:rFonts w:asciiTheme="majorHAnsi" w:hAnsiTheme="majorHAnsi"/>
          <w:sz w:val="20"/>
          <w:szCs w:val="20"/>
        </w:rPr>
        <w:t>ец</w:t>
      </w:r>
      <w:r w:rsidRPr="00501CE1">
        <w:rPr>
          <w:rFonts w:asciiTheme="majorHAnsi" w:hAnsiTheme="majorHAnsi"/>
          <w:sz w:val="20"/>
          <w:szCs w:val="20"/>
        </w:rPr>
        <w:t xml:space="preserve"> передал, а Покупател</w:t>
      </w:r>
      <w:r w:rsidR="00B05085" w:rsidRPr="00501CE1">
        <w:rPr>
          <w:rFonts w:asciiTheme="majorHAnsi" w:hAnsiTheme="majorHAnsi"/>
          <w:sz w:val="20"/>
          <w:szCs w:val="20"/>
        </w:rPr>
        <w:t>ь</w:t>
      </w:r>
      <w:r w:rsidRPr="00501CE1">
        <w:rPr>
          <w:rFonts w:asciiTheme="majorHAnsi" w:hAnsiTheme="majorHAnsi"/>
          <w:sz w:val="20"/>
          <w:szCs w:val="20"/>
        </w:rPr>
        <w:t xml:space="preserve"> принял всобственность</w:t>
      </w:r>
      <w:r w:rsidR="00723EBE" w:rsidRPr="00501CE1">
        <w:rPr>
          <w:rFonts w:asciiTheme="majorHAnsi" w:hAnsiTheme="majorHAnsi"/>
          <w:sz w:val="20"/>
          <w:szCs w:val="20"/>
        </w:rPr>
        <w:t>,</w:t>
      </w:r>
      <w:r w:rsidRPr="00501CE1">
        <w:rPr>
          <w:rFonts w:asciiTheme="majorHAnsi" w:hAnsiTheme="majorHAnsi"/>
          <w:sz w:val="20"/>
          <w:szCs w:val="20"/>
        </w:rPr>
        <w:t xml:space="preserve"> земельный участок общей площадью </w:t>
      </w:r>
      <w:proofErr w:type="gramStart"/>
      <w:r w:rsidR="005E3701" w:rsidRPr="00501CE1">
        <w:rPr>
          <w:rFonts w:asciiTheme="majorHAnsi" w:hAnsiTheme="majorHAnsi"/>
          <w:sz w:val="20"/>
          <w:szCs w:val="20"/>
        </w:rPr>
        <w:t>–</w:t>
      </w:r>
      <w:r w:rsidR="00501CE1" w:rsidRPr="00501CE1">
        <w:rPr>
          <w:rFonts w:asciiTheme="majorHAnsi" w:hAnsiTheme="majorHAnsi"/>
          <w:sz w:val="20"/>
          <w:szCs w:val="20"/>
        </w:rPr>
        <w:t>[</w:t>
      </w:r>
      <w:proofErr w:type="gramEnd"/>
      <w:r w:rsidR="00501CE1" w:rsidRPr="00501CE1">
        <w:rPr>
          <w:rFonts w:asciiTheme="majorHAnsi" w:hAnsiTheme="majorHAnsi"/>
          <w:sz w:val="20"/>
          <w:szCs w:val="20"/>
        </w:rPr>
        <w:t xml:space="preserve"> ] </w:t>
      </w:r>
      <w:r w:rsidRPr="00501CE1">
        <w:rPr>
          <w:rFonts w:asciiTheme="majorHAnsi" w:hAnsiTheme="majorHAnsi"/>
          <w:sz w:val="20"/>
          <w:szCs w:val="20"/>
        </w:rPr>
        <w:t xml:space="preserve">кв. м, категория земель: </w:t>
      </w:r>
      <w:r w:rsidR="00501CE1" w:rsidRPr="00501CE1">
        <w:rPr>
          <w:rFonts w:asciiTheme="majorHAnsi" w:hAnsiTheme="majorHAnsi"/>
          <w:sz w:val="20"/>
          <w:szCs w:val="20"/>
        </w:rPr>
        <w:t>[ ]</w:t>
      </w:r>
      <w:r w:rsidRPr="00501CE1">
        <w:rPr>
          <w:rFonts w:asciiTheme="majorHAnsi" w:hAnsiTheme="majorHAnsi"/>
          <w:sz w:val="20"/>
          <w:szCs w:val="20"/>
        </w:rPr>
        <w:t xml:space="preserve">, </w:t>
      </w:r>
      <w:r w:rsidRPr="00501CE1">
        <w:rPr>
          <w:rFonts w:asciiTheme="majorHAnsi" w:hAnsiTheme="majorHAnsi"/>
          <w:spacing w:val="-2"/>
          <w:sz w:val="20"/>
          <w:szCs w:val="20"/>
        </w:rPr>
        <w:t>разрешенный вид использования</w:t>
      </w:r>
      <w:r w:rsidR="005E3701" w:rsidRPr="00501CE1">
        <w:rPr>
          <w:rFonts w:asciiTheme="majorHAnsi" w:hAnsiTheme="majorHAnsi"/>
          <w:spacing w:val="-2"/>
          <w:sz w:val="20"/>
          <w:szCs w:val="20"/>
        </w:rPr>
        <w:t>:</w:t>
      </w:r>
      <w:r w:rsidR="00501CE1" w:rsidRPr="00501CE1">
        <w:rPr>
          <w:rFonts w:asciiTheme="majorHAnsi" w:hAnsiTheme="majorHAnsi"/>
          <w:spacing w:val="-2"/>
          <w:sz w:val="20"/>
          <w:szCs w:val="20"/>
        </w:rPr>
        <w:t xml:space="preserve"> [ ]</w:t>
      </w:r>
      <w:r w:rsidRPr="00501CE1">
        <w:rPr>
          <w:rFonts w:asciiTheme="majorHAnsi" w:hAnsiTheme="majorHAnsi"/>
          <w:sz w:val="20"/>
          <w:szCs w:val="20"/>
        </w:rPr>
        <w:t xml:space="preserve">, кадастровый номер: </w:t>
      </w:r>
      <w:r w:rsidR="00501CE1" w:rsidRPr="00501CE1">
        <w:rPr>
          <w:rFonts w:asciiTheme="majorHAnsi" w:hAnsiTheme="majorHAnsi"/>
          <w:sz w:val="20"/>
          <w:szCs w:val="20"/>
        </w:rPr>
        <w:t>[ ],</w:t>
      </w:r>
      <w:r w:rsidRPr="00501CE1">
        <w:rPr>
          <w:rFonts w:asciiTheme="majorHAnsi" w:hAnsiTheme="majorHAnsi"/>
          <w:spacing w:val="-5"/>
          <w:sz w:val="20"/>
          <w:szCs w:val="20"/>
        </w:rPr>
        <w:t>месторасположение:</w:t>
      </w:r>
      <w:r w:rsidR="00501CE1" w:rsidRPr="00501CE1">
        <w:rPr>
          <w:rFonts w:asciiTheme="majorHAnsi" w:hAnsiTheme="majorHAnsi"/>
          <w:sz w:val="20"/>
          <w:szCs w:val="20"/>
        </w:rPr>
        <w:t xml:space="preserve"> [ ]</w:t>
      </w:r>
      <w:r w:rsidRPr="00501CE1">
        <w:rPr>
          <w:rFonts w:asciiTheme="majorHAnsi" w:hAnsiTheme="majorHAnsi"/>
          <w:sz w:val="20"/>
          <w:szCs w:val="20"/>
        </w:rPr>
        <w:t xml:space="preserve"> (далее – «Участок»).</w:t>
      </w:r>
    </w:p>
    <w:p w:rsidR="004870F4" w:rsidRPr="00B05085" w:rsidRDefault="00B05085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sz w:val="20"/>
          <w:szCs w:val="20"/>
        </w:rPr>
        <w:t>Покупатель,</w:t>
      </w:r>
      <w:r w:rsidR="004870F4" w:rsidRPr="00B05085">
        <w:rPr>
          <w:rFonts w:asciiTheme="majorHAnsi" w:hAnsiTheme="majorHAnsi"/>
          <w:sz w:val="20"/>
          <w:szCs w:val="20"/>
        </w:rPr>
        <w:t xml:space="preserve"> указанный Участок принял полностью в таком виде, в каком он находится на момент подписания настоящего Акта. Состояние Участка соответствует условиям </w:t>
      </w:r>
      <w:r w:rsidR="005E3701" w:rsidRPr="00B05085">
        <w:rPr>
          <w:rFonts w:asciiTheme="majorHAnsi" w:hAnsiTheme="majorHAnsi"/>
          <w:sz w:val="20"/>
          <w:szCs w:val="20"/>
        </w:rPr>
        <w:t>Д</w:t>
      </w:r>
      <w:r w:rsidR="004870F4" w:rsidRPr="00B05085">
        <w:rPr>
          <w:rFonts w:asciiTheme="majorHAnsi" w:hAnsiTheme="majorHAnsi"/>
          <w:sz w:val="20"/>
          <w:szCs w:val="20"/>
        </w:rPr>
        <w:t>оговора купли-продажи. Претензий у Покупател</w:t>
      </w:r>
      <w:r w:rsidRPr="00B05085">
        <w:rPr>
          <w:rFonts w:asciiTheme="majorHAnsi" w:hAnsiTheme="majorHAnsi"/>
          <w:sz w:val="20"/>
          <w:szCs w:val="20"/>
        </w:rPr>
        <w:t>я</w:t>
      </w:r>
      <w:r w:rsidR="004870F4" w:rsidRPr="00B05085">
        <w:rPr>
          <w:rFonts w:asciiTheme="majorHAnsi" w:hAnsiTheme="majorHAnsi"/>
          <w:sz w:val="20"/>
          <w:szCs w:val="20"/>
        </w:rPr>
        <w:t xml:space="preserve"> к Продавцу по передаваемому Участку не имеется.</w:t>
      </w:r>
    </w:p>
    <w:p w:rsidR="00280DEC" w:rsidRPr="00B05085" w:rsidRDefault="00280DEC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B05085">
        <w:rPr>
          <w:rFonts w:asciiTheme="majorHAnsi" w:hAnsiTheme="majorHAnsi"/>
          <w:color w:val="000000" w:themeColor="text1"/>
          <w:sz w:val="20"/>
          <w:szCs w:val="20"/>
        </w:rPr>
        <w:t>На момент подписания Сторонами настоящего Акта Покупател</w:t>
      </w:r>
      <w:r w:rsidR="00B05085" w:rsidRPr="00B05085">
        <w:rPr>
          <w:rFonts w:asciiTheme="majorHAnsi" w:hAnsiTheme="majorHAnsi"/>
          <w:color w:val="000000" w:themeColor="text1"/>
          <w:sz w:val="20"/>
          <w:szCs w:val="20"/>
        </w:rPr>
        <w:t>ю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 xml:space="preserve"> передан </w:t>
      </w:r>
      <w:r w:rsidR="005E3701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К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адастровый паспорт з</w:t>
      </w:r>
      <w:r w:rsidR="00F61117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е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мельного участка (выписка из государственного кадастра недвижимости) 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 xml:space="preserve">№ </w:t>
      </w:r>
      <w:r w:rsidR="00501CE1" w:rsidRPr="00501CE1">
        <w:rPr>
          <w:rFonts w:asciiTheme="majorHAnsi" w:hAnsiTheme="majorHAnsi"/>
          <w:color w:val="000000" w:themeColor="text1"/>
          <w:sz w:val="20"/>
          <w:szCs w:val="20"/>
        </w:rPr>
        <w:t xml:space="preserve"> [ ]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 xml:space="preserve"> от </w:t>
      </w:r>
      <w:r w:rsidR="00501CE1" w:rsidRPr="00501CE1">
        <w:rPr>
          <w:rFonts w:asciiTheme="majorHAnsi" w:hAnsiTheme="majorHAnsi"/>
          <w:color w:val="000000" w:themeColor="text1"/>
          <w:sz w:val="20"/>
          <w:szCs w:val="20"/>
        </w:rPr>
        <w:t xml:space="preserve">[ ] </w:t>
      </w:r>
      <w:proofErr w:type="gramStart"/>
      <w:r w:rsidRPr="00B05085">
        <w:rPr>
          <w:rFonts w:asciiTheme="majorHAnsi" w:hAnsiTheme="majorHAnsi"/>
          <w:color w:val="000000" w:themeColor="text1"/>
          <w:sz w:val="20"/>
          <w:szCs w:val="20"/>
        </w:rPr>
        <w:t>г</w:t>
      </w:r>
      <w:proofErr w:type="gramEnd"/>
      <w:r w:rsidR="00A87837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, 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выданный </w:t>
      </w:r>
      <w:r w:rsidR="00945AF8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ф</w:t>
      </w:r>
      <w:r w:rsidR="004870F4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илиалом </w:t>
      </w:r>
      <w:r w:rsidR="00501CE1" w:rsidRPr="00501CE1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 [ ]</w:t>
      </w:r>
      <w:bookmarkStart w:id="0" w:name="_GoBack"/>
      <w:bookmarkEnd w:id="0"/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 на Участок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280DEC" w:rsidRPr="00B05085" w:rsidRDefault="00280DEC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sz w:val="20"/>
          <w:szCs w:val="20"/>
        </w:rPr>
        <w:t>Настоящим Актом каждая из Сторон подтверждает, что обязательства Сторон по Договору выполнены</w:t>
      </w:r>
      <w:r w:rsidR="00F61117" w:rsidRPr="00B05085">
        <w:rPr>
          <w:rFonts w:asciiTheme="majorHAnsi" w:hAnsiTheme="majorHAnsi"/>
          <w:sz w:val="20"/>
          <w:szCs w:val="20"/>
        </w:rPr>
        <w:t>,</w:t>
      </w:r>
      <w:r w:rsidRPr="00B05085">
        <w:rPr>
          <w:rFonts w:asciiTheme="majorHAnsi" w:hAnsiTheme="majorHAnsi"/>
          <w:sz w:val="20"/>
          <w:szCs w:val="20"/>
        </w:rPr>
        <w:t xml:space="preserve"> у Сторон нет друг к другу претензий по передаваемому имуществу и существу Договора.</w:t>
      </w:r>
    </w:p>
    <w:p w:rsidR="00E42BFA" w:rsidRPr="00B05085" w:rsidRDefault="004870F4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sz w:val="20"/>
          <w:szCs w:val="20"/>
        </w:rPr>
        <w:t xml:space="preserve">Настоящий Акт составлен и подписан сторонами в </w:t>
      </w:r>
      <w:r w:rsidR="00B05085" w:rsidRPr="00B05085">
        <w:rPr>
          <w:rFonts w:asciiTheme="majorHAnsi" w:hAnsiTheme="majorHAnsi"/>
          <w:sz w:val="20"/>
          <w:szCs w:val="20"/>
        </w:rPr>
        <w:t>3</w:t>
      </w:r>
      <w:r w:rsidRPr="00B05085">
        <w:rPr>
          <w:rFonts w:asciiTheme="majorHAnsi" w:hAnsiTheme="majorHAnsi"/>
          <w:sz w:val="20"/>
          <w:szCs w:val="20"/>
        </w:rPr>
        <w:t xml:space="preserve"> (</w:t>
      </w:r>
      <w:r w:rsidR="00B05085" w:rsidRPr="00B05085">
        <w:rPr>
          <w:rFonts w:asciiTheme="majorHAnsi" w:hAnsiTheme="majorHAnsi"/>
          <w:sz w:val="20"/>
          <w:szCs w:val="20"/>
        </w:rPr>
        <w:t>Трех</w:t>
      </w:r>
      <w:r w:rsidRPr="00B05085">
        <w:rPr>
          <w:rFonts w:asciiTheme="majorHAnsi" w:hAnsiTheme="majorHAnsi"/>
          <w:sz w:val="20"/>
          <w:szCs w:val="20"/>
        </w:rPr>
        <w:t xml:space="preserve">) экземплярах, имеющих одинаковую юридическую силу, по одному экземпляру для каждой из Сторон, </w:t>
      </w:r>
      <w:r w:rsidR="00B05085" w:rsidRPr="00B05085">
        <w:rPr>
          <w:rFonts w:asciiTheme="majorHAnsi" w:hAnsiTheme="majorHAnsi"/>
          <w:sz w:val="20"/>
          <w:szCs w:val="20"/>
        </w:rPr>
        <w:t>третий</w:t>
      </w:r>
      <w:r w:rsidRPr="00B05085">
        <w:rPr>
          <w:rFonts w:asciiTheme="majorHAnsi" w:hAnsiTheme="majorHAnsi"/>
          <w:sz w:val="20"/>
          <w:szCs w:val="20"/>
        </w:rPr>
        <w:t xml:space="preserve"> - для регистрирующего органа.</w:t>
      </w:r>
    </w:p>
    <w:p w:rsidR="00B05085" w:rsidRPr="00B05085" w:rsidRDefault="00B05085" w:rsidP="00B0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05085" w:rsidRPr="00B05085" w:rsidRDefault="00B05085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b/>
          <w:sz w:val="20"/>
          <w:szCs w:val="20"/>
        </w:rPr>
        <w:t>РЕКВИЗИТЫ И ПОДПИСИ СТОРОН</w:t>
      </w:r>
    </w:p>
    <w:p w:rsidR="00B05085" w:rsidRPr="00B05085" w:rsidRDefault="00B05085" w:rsidP="00B0508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NormalTablePHPDOCX"/>
        <w:tblW w:w="9464" w:type="dxa"/>
        <w:tblLayout w:type="fixed"/>
        <w:tblLook w:val="00A0"/>
      </w:tblPr>
      <w:tblGrid>
        <w:gridCol w:w="2366"/>
        <w:gridCol w:w="2366"/>
        <w:gridCol w:w="2366"/>
        <w:gridCol w:w="2366"/>
      </w:tblGrid>
      <w:tr w:rsidR="00E71F1E" w:rsidRPr="00BB4394" w:rsidTr="00E71F1E">
        <w:trPr>
          <w:trHeight w:val="416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</w:rPr>
            </w:pPr>
            <w:r w:rsidRPr="00BB4394">
              <w:rPr>
                <w:rFonts w:asciiTheme="majorHAnsi" w:hAnsiTheme="majorHAnsi"/>
                <w:b/>
              </w:rPr>
              <w:t>От Продавца</w:t>
            </w:r>
          </w:p>
        </w:tc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</w:rPr>
            </w:pPr>
            <w:r w:rsidRPr="00BB4394">
              <w:rPr>
                <w:rFonts w:asciiTheme="majorHAnsi" w:hAnsiTheme="majorHAnsi"/>
                <w:b/>
              </w:rPr>
              <w:t>Покупатель</w:t>
            </w:r>
          </w:p>
        </w:tc>
      </w:tr>
      <w:tr w:rsidR="00E71F1E" w:rsidRPr="00BB4394" w:rsidTr="00E71F1E">
        <w:tc>
          <w:tcPr>
            <w:tcW w:w="4732" w:type="dxa"/>
            <w:gridSpan w:val="2"/>
          </w:tcPr>
          <w:p w:rsidR="001E133A" w:rsidRPr="00BB4394" w:rsidRDefault="001E133A" w:rsidP="001E133A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2" w:type="dxa"/>
            <w:gridSpan w:val="2"/>
          </w:tcPr>
          <w:p w:rsidR="00E71F1E" w:rsidRPr="00BB4394" w:rsidRDefault="00E71F1E" w:rsidP="00E71F1E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E71F1E" w:rsidRPr="00BB4394" w:rsidTr="00E71F1E">
        <w:tc>
          <w:tcPr>
            <w:tcW w:w="2366" w:type="dxa"/>
            <w:tcBorders>
              <w:bottom w:val="single" w:sz="4" w:space="0" w:color="auto"/>
            </w:tcBorders>
          </w:tcPr>
          <w:p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</w:rPr>
            </w:pPr>
          </w:p>
        </w:tc>
        <w:tc>
          <w:tcPr>
            <w:tcW w:w="2366" w:type="dxa"/>
            <w:vAlign w:val="bottom"/>
          </w:tcPr>
          <w:p w:rsidR="00E71F1E" w:rsidRPr="00BB4394" w:rsidRDefault="00E71F1E" w:rsidP="00501CE1">
            <w:pPr>
              <w:shd w:val="clear" w:color="auto" w:fill="FFFFFF"/>
              <w:tabs>
                <w:tab w:val="left" w:pos="1276"/>
              </w:tabs>
              <w:spacing w:after="0"/>
              <w:ind w:right="18"/>
              <w:rPr>
                <w:rFonts w:asciiTheme="majorHAnsi" w:hAnsiTheme="majorHAnsi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366" w:type="dxa"/>
          </w:tcPr>
          <w:p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b/>
              </w:rPr>
            </w:pPr>
          </w:p>
        </w:tc>
      </w:tr>
    </w:tbl>
    <w:p w:rsidR="00E42BFA" w:rsidRPr="00241B87" w:rsidRDefault="00E42BFA" w:rsidP="00B0508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0B466A" w:rsidRDefault="000B466A" w:rsidP="00B05085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B466A" w:rsidRPr="000B466A" w:rsidRDefault="000B466A" w:rsidP="00B05085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sectPr w:rsidR="000B466A" w:rsidRPr="000B466A" w:rsidSect="001968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16"/>
    <w:multiLevelType w:val="hybridMultilevel"/>
    <w:tmpl w:val="9D8A316A"/>
    <w:lvl w:ilvl="0" w:tplc="0E263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49F6A">
      <w:numFmt w:val="none"/>
      <w:lvlText w:val=""/>
      <w:lvlJc w:val="left"/>
      <w:pPr>
        <w:tabs>
          <w:tab w:val="num" w:pos="360"/>
        </w:tabs>
      </w:pPr>
    </w:lvl>
    <w:lvl w:ilvl="2" w:tplc="4AC0FF98">
      <w:numFmt w:val="none"/>
      <w:lvlText w:val=""/>
      <w:lvlJc w:val="left"/>
      <w:pPr>
        <w:tabs>
          <w:tab w:val="num" w:pos="360"/>
        </w:tabs>
      </w:pPr>
    </w:lvl>
    <w:lvl w:ilvl="3" w:tplc="243800AE">
      <w:numFmt w:val="none"/>
      <w:lvlText w:val=""/>
      <w:lvlJc w:val="left"/>
      <w:pPr>
        <w:tabs>
          <w:tab w:val="num" w:pos="360"/>
        </w:tabs>
      </w:pPr>
    </w:lvl>
    <w:lvl w:ilvl="4" w:tplc="68BC56D6">
      <w:numFmt w:val="none"/>
      <w:lvlText w:val=""/>
      <w:lvlJc w:val="left"/>
      <w:pPr>
        <w:tabs>
          <w:tab w:val="num" w:pos="360"/>
        </w:tabs>
      </w:pPr>
    </w:lvl>
    <w:lvl w:ilvl="5" w:tplc="C2106A88">
      <w:numFmt w:val="none"/>
      <w:lvlText w:val=""/>
      <w:lvlJc w:val="left"/>
      <w:pPr>
        <w:tabs>
          <w:tab w:val="num" w:pos="360"/>
        </w:tabs>
      </w:pPr>
    </w:lvl>
    <w:lvl w:ilvl="6" w:tplc="487E56F0">
      <w:numFmt w:val="none"/>
      <w:lvlText w:val=""/>
      <w:lvlJc w:val="left"/>
      <w:pPr>
        <w:tabs>
          <w:tab w:val="num" w:pos="360"/>
        </w:tabs>
      </w:pPr>
    </w:lvl>
    <w:lvl w:ilvl="7" w:tplc="9806B1BE">
      <w:numFmt w:val="none"/>
      <w:lvlText w:val=""/>
      <w:lvlJc w:val="left"/>
      <w:pPr>
        <w:tabs>
          <w:tab w:val="num" w:pos="360"/>
        </w:tabs>
      </w:pPr>
    </w:lvl>
    <w:lvl w:ilvl="8" w:tplc="3C46AC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B07380"/>
    <w:multiLevelType w:val="hybridMultilevel"/>
    <w:tmpl w:val="79B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83487"/>
    <w:multiLevelType w:val="hybridMultilevel"/>
    <w:tmpl w:val="A21A52AE"/>
    <w:lvl w:ilvl="0" w:tplc="5974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98"/>
    <w:rsid w:val="00001D59"/>
    <w:rsid w:val="000070D8"/>
    <w:rsid w:val="000070EE"/>
    <w:rsid w:val="00016811"/>
    <w:rsid w:val="000220B5"/>
    <w:rsid w:val="00031318"/>
    <w:rsid w:val="000441FF"/>
    <w:rsid w:val="00044585"/>
    <w:rsid w:val="00046BF9"/>
    <w:rsid w:val="0006186D"/>
    <w:rsid w:val="00061FBB"/>
    <w:rsid w:val="000623DB"/>
    <w:rsid w:val="00065A0E"/>
    <w:rsid w:val="00067006"/>
    <w:rsid w:val="00070FAE"/>
    <w:rsid w:val="00075F01"/>
    <w:rsid w:val="00080B28"/>
    <w:rsid w:val="00085D48"/>
    <w:rsid w:val="00091248"/>
    <w:rsid w:val="00095993"/>
    <w:rsid w:val="00095A73"/>
    <w:rsid w:val="00097891"/>
    <w:rsid w:val="00097B85"/>
    <w:rsid w:val="000A1C8F"/>
    <w:rsid w:val="000A4A7E"/>
    <w:rsid w:val="000A5B29"/>
    <w:rsid w:val="000A6042"/>
    <w:rsid w:val="000B466A"/>
    <w:rsid w:val="000B55D1"/>
    <w:rsid w:val="000C02E4"/>
    <w:rsid w:val="000C51D4"/>
    <w:rsid w:val="000C6525"/>
    <w:rsid w:val="000D6EBC"/>
    <w:rsid w:val="000D7B6A"/>
    <w:rsid w:val="000E0ACB"/>
    <w:rsid w:val="000E50C9"/>
    <w:rsid w:val="000E5B6B"/>
    <w:rsid w:val="000F19E9"/>
    <w:rsid w:val="000F732F"/>
    <w:rsid w:val="001024A5"/>
    <w:rsid w:val="00106BD8"/>
    <w:rsid w:val="00117A73"/>
    <w:rsid w:val="0012479B"/>
    <w:rsid w:val="00135584"/>
    <w:rsid w:val="00136503"/>
    <w:rsid w:val="00137538"/>
    <w:rsid w:val="001375D3"/>
    <w:rsid w:val="001429B6"/>
    <w:rsid w:val="00142D06"/>
    <w:rsid w:val="0014765D"/>
    <w:rsid w:val="00162393"/>
    <w:rsid w:val="00164613"/>
    <w:rsid w:val="00181AD8"/>
    <w:rsid w:val="00193B13"/>
    <w:rsid w:val="00196896"/>
    <w:rsid w:val="00197B20"/>
    <w:rsid w:val="001A6EDC"/>
    <w:rsid w:val="001A76DA"/>
    <w:rsid w:val="001B1ACB"/>
    <w:rsid w:val="001C7949"/>
    <w:rsid w:val="001E133A"/>
    <w:rsid w:val="001E3613"/>
    <w:rsid w:val="001E384F"/>
    <w:rsid w:val="001E7A28"/>
    <w:rsid w:val="001F5B64"/>
    <w:rsid w:val="001F5C99"/>
    <w:rsid w:val="001F5FD4"/>
    <w:rsid w:val="001F7522"/>
    <w:rsid w:val="00200CA7"/>
    <w:rsid w:val="00203EC0"/>
    <w:rsid w:val="002068E0"/>
    <w:rsid w:val="00211EDE"/>
    <w:rsid w:val="00222FA6"/>
    <w:rsid w:val="00224FA5"/>
    <w:rsid w:val="0022503A"/>
    <w:rsid w:val="00226A98"/>
    <w:rsid w:val="00226BA5"/>
    <w:rsid w:val="00231A0C"/>
    <w:rsid w:val="00240FB8"/>
    <w:rsid w:val="00241B87"/>
    <w:rsid w:val="00244012"/>
    <w:rsid w:val="00254E66"/>
    <w:rsid w:val="002637C3"/>
    <w:rsid w:val="0027510B"/>
    <w:rsid w:val="0028012C"/>
    <w:rsid w:val="00280DEC"/>
    <w:rsid w:val="00283888"/>
    <w:rsid w:val="002929B0"/>
    <w:rsid w:val="002976B1"/>
    <w:rsid w:val="002A7C3A"/>
    <w:rsid w:val="002B04DE"/>
    <w:rsid w:val="002B1785"/>
    <w:rsid w:val="002B3E67"/>
    <w:rsid w:val="002B4399"/>
    <w:rsid w:val="002B7349"/>
    <w:rsid w:val="002C11D2"/>
    <w:rsid w:val="002C2266"/>
    <w:rsid w:val="002C388C"/>
    <w:rsid w:val="002C433D"/>
    <w:rsid w:val="002D27ED"/>
    <w:rsid w:val="002E36E8"/>
    <w:rsid w:val="002E6E07"/>
    <w:rsid w:val="002F0A9A"/>
    <w:rsid w:val="002F0EDA"/>
    <w:rsid w:val="002F31E3"/>
    <w:rsid w:val="002F413D"/>
    <w:rsid w:val="00302894"/>
    <w:rsid w:val="003075B2"/>
    <w:rsid w:val="00310F5A"/>
    <w:rsid w:val="00314034"/>
    <w:rsid w:val="003215D5"/>
    <w:rsid w:val="003273E1"/>
    <w:rsid w:val="003350DD"/>
    <w:rsid w:val="003353A6"/>
    <w:rsid w:val="00340CF2"/>
    <w:rsid w:val="00344B6C"/>
    <w:rsid w:val="00350FF7"/>
    <w:rsid w:val="00356123"/>
    <w:rsid w:val="00361892"/>
    <w:rsid w:val="003655E0"/>
    <w:rsid w:val="00367195"/>
    <w:rsid w:val="00371DF1"/>
    <w:rsid w:val="00374BA0"/>
    <w:rsid w:val="00384B3D"/>
    <w:rsid w:val="003900BE"/>
    <w:rsid w:val="00391026"/>
    <w:rsid w:val="00397A7A"/>
    <w:rsid w:val="003A540D"/>
    <w:rsid w:val="003B17D5"/>
    <w:rsid w:val="003B3B21"/>
    <w:rsid w:val="003B46CE"/>
    <w:rsid w:val="003B787C"/>
    <w:rsid w:val="003C1257"/>
    <w:rsid w:val="003C14E5"/>
    <w:rsid w:val="003C2401"/>
    <w:rsid w:val="003C4A87"/>
    <w:rsid w:val="003D4383"/>
    <w:rsid w:val="003D447D"/>
    <w:rsid w:val="003D7EBB"/>
    <w:rsid w:val="003E32DB"/>
    <w:rsid w:val="003E6657"/>
    <w:rsid w:val="003F14B3"/>
    <w:rsid w:val="003F3A3B"/>
    <w:rsid w:val="003F3DB5"/>
    <w:rsid w:val="003F49D9"/>
    <w:rsid w:val="0040189E"/>
    <w:rsid w:val="00405EDF"/>
    <w:rsid w:val="00416E02"/>
    <w:rsid w:val="00417AC9"/>
    <w:rsid w:val="0042558F"/>
    <w:rsid w:val="00425D1A"/>
    <w:rsid w:val="00445F85"/>
    <w:rsid w:val="0044628F"/>
    <w:rsid w:val="00461501"/>
    <w:rsid w:val="0047796E"/>
    <w:rsid w:val="004846BE"/>
    <w:rsid w:val="004850E6"/>
    <w:rsid w:val="0048708C"/>
    <w:rsid w:val="004870F4"/>
    <w:rsid w:val="00490BDB"/>
    <w:rsid w:val="00492F4C"/>
    <w:rsid w:val="004969B6"/>
    <w:rsid w:val="004A5DCF"/>
    <w:rsid w:val="004C1476"/>
    <w:rsid w:val="004C2561"/>
    <w:rsid w:val="004C28E9"/>
    <w:rsid w:val="004D2069"/>
    <w:rsid w:val="004D248C"/>
    <w:rsid w:val="004D4CA9"/>
    <w:rsid w:val="004E0780"/>
    <w:rsid w:val="004E3D19"/>
    <w:rsid w:val="004E3DF5"/>
    <w:rsid w:val="004F28A4"/>
    <w:rsid w:val="004F3D9D"/>
    <w:rsid w:val="004F56D4"/>
    <w:rsid w:val="004F6F07"/>
    <w:rsid w:val="00501CE1"/>
    <w:rsid w:val="0050766A"/>
    <w:rsid w:val="00514FFC"/>
    <w:rsid w:val="00520951"/>
    <w:rsid w:val="0052217A"/>
    <w:rsid w:val="00531022"/>
    <w:rsid w:val="0053186B"/>
    <w:rsid w:val="00535815"/>
    <w:rsid w:val="00543E71"/>
    <w:rsid w:val="00547C8D"/>
    <w:rsid w:val="00547E93"/>
    <w:rsid w:val="005509FA"/>
    <w:rsid w:val="00554747"/>
    <w:rsid w:val="00556383"/>
    <w:rsid w:val="00565283"/>
    <w:rsid w:val="00565559"/>
    <w:rsid w:val="005672A9"/>
    <w:rsid w:val="00572E1C"/>
    <w:rsid w:val="00576A10"/>
    <w:rsid w:val="00586F6A"/>
    <w:rsid w:val="00592FF6"/>
    <w:rsid w:val="005A3B4B"/>
    <w:rsid w:val="005A68A9"/>
    <w:rsid w:val="005A7D2A"/>
    <w:rsid w:val="005B108E"/>
    <w:rsid w:val="005C026D"/>
    <w:rsid w:val="005C5C6C"/>
    <w:rsid w:val="005E14A1"/>
    <w:rsid w:val="005E2295"/>
    <w:rsid w:val="005E3701"/>
    <w:rsid w:val="005E4E8E"/>
    <w:rsid w:val="005E5830"/>
    <w:rsid w:val="005E6467"/>
    <w:rsid w:val="005F6C39"/>
    <w:rsid w:val="005F7862"/>
    <w:rsid w:val="00601288"/>
    <w:rsid w:val="006035BA"/>
    <w:rsid w:val="00610A65"/>
    <w:rsid w:val="00612261"/>
    <w:rsid w:val="0061473B"/>
    <w:rsid w:val="00614D40"/>
    <w:rsid w:val="00624BAB"/>
    <w:rsid w:val="006301F8"/>
    <w:rsid w:val="00630D61"/>
    <w:rsid w:val="0063258C"/>
    <w:rsid w:val="00632705"/>
    <w:rsid w:val="006452BD"/>
    <w:rsid w:val="00645FE6"/>
    <w:rsid w:val="00651A29"/>
    <w:rsid w:val="00653571"/>
    <w:rsid w:val="006716BB"/>
    <w:rsid w:val="00675EEF"/>
    <w:rsid w:val="00675F54"/>
    <w:rsid w:val="006761EE"/>
    <w:rsid w:val="0068480E"/>
    <w:rsid w:val="006854AE"/>
    <w:rsid w:val="00687B37"/>
    <w:rsid w:val="006961F0"/>
    <w:rsid w:val="00696822"/>
    <w:rsid w:val="00696FEA"/>
    <w:rsid w:val="006A338C"/>
    <w:rsid w:val="006A37A9"/>
    <w:rsid w:val="006B2E6D"/>
    <w:rsid w:val="006B65E3"/>
    <w:rsid w:val="006C02F2"/>
    <w:rsid w:val="006C21B2"/>
    <w:rsid w:val="006C6C01"/>
    <w:rsid w:val="006D4C12"/>
    <w:rsid w:val="006D6B18"/>
    <w:rsid w:val="006E6B21"/>
    <w:rsid w:val="006F382D"/>
    <w:rsid w:val="006F5A7B"/>
    <w:rsid w:val="0070604C"/>
    <w:rsid w:val="00707B49"/>
    <w:rsid w:val="0071257A"/>
    <w:rsid w:val="00714B1C"/>
    <w:rsid w:val="0071723F"/>
    <w:rsid w:val="00723EBE"/>
    <w:rsid w:val="007317E1"/>
    <w:rsid w:val="00736449"/>
    <w:rsid w:val="00740BB2"/>
    <w:rsid w:val="00756169"/>
    <w:rsid w:val="007600E4"/>
    <w:rsid w:val="007635B5"/>
    <w:rsid w:val="00775BAB"/>
    <w:rsid w:val="00781F47"/>
    <w:rsid w:val="00785304"/>
    <w:rsid w:val="007914F7"/>
    <w:rsid w:val="007928E5"/>
    <w:rsid w:val="007934DD"/>
    <w:rsid w:val="007A110F"/>
    <w:rsid w:val="007A1E28"/>
    <w:rsid w:val="007A233E"/>
    <w:rsid w:val="007B348D"/>
    <w:rsid w:val="007B4646"/>
    <w:rsid w:val="007C2C1D"/>
    <w:rsid w:val="007D1FD4"/>
    <w:rsid w:val="007D204F"/>
    <w:rsid w:val="007D608C"/>
    <w:rsid w:val="007E166C"/>
    <w:rsid w:val="007E4FE2"/>
    <w:rsid w:val="007E6710"/>
    <w:rsid w:val="007F1016"/>
    <w:rsid w:val="00800252"/>
    <w:rsid w:val="008040C9"/>
    <w:rsid w:val="00805368"/>
    <w:rsid w:val="00812F0D"/>
    <w:rsid w:val="00814C35"/>
    <w:rsid w:val="00816B34"/>
    <w:rsid w:val="008177E4"/>
    <w:rsid w:val="0082191E"/>
    <w:rsid w:val="00827FC8"/>
    <w:rsid w:val="00830EC3"/>
    <w:rsid w:val="00834E23"/>
    <w:rsid w:val="008362A4"/>
    <w:rsid w:val="00836F0D"/>
    <w:rsid w:val="00837CEF"/>
    <w:rsid w:val="008413E9"/>
    <w:rsid w:val="00852C94"/>
    <w:rsid w:val="008762D8"/>
    <w:rsid w:val="008815F1"/>
    <w:rsid w:val="0088459D"/>
    <w:rsid w:val="00884C83"/>
    <w:rsid w:val="008856DE"/>
    <w:rsid w:val="00887144"/>
    <w:rsid w:val="00894D25"/>
    <w:rsid w:val="008A53A1"/>
    <w:rsid w:val="008A5E76"/>
    <w:rsid w:val="008A6BA9"/>
    <w:rsid w:val="008B4940"/>
    <w:rsid w:val="008C31A1"/>
    <w:rsid w:val="008C7B7F"/>
    <w:rsid w:val="008D0229"/>
    <w:rsid w:val="008D044B"/>
    <w:rsid w:val="008D3603"/>
    <w:rsid w:val="008F2C1C"/>
    <w:rsid w:val="00901AE2"/>
    <w:rsid w:val="0091005C"/>
    <w:rsid w:val="00914078"/>
    <w:rsid w:val="0092272A"/>
    <w:rsid w:val="00930F67"/>
    <w:rsid w:val="009348A2"/>
    <w:rsid w:val="009412AA"/>
    <w:rsid w:val="009416C5"/>
    <w:rsid w:val="00945AF8"/>
    <w:rsid w:val="00946903"/>
    <w:rsid w:val="00951AF8"/>
    <w:rsid w:val="00952624"/>
    <w:rsid w:val="0095440F"/>
    <w:rsid w:val="009556B9"/>
    <w:rsid w:val="00962485"/>
    <w:rsid w:val="00963E90"/>
    <w:rsid w:val="009642AB"/>
    <w:rsid w:val="0096449D"/>
    <w:rsid w:val="00975079"/>
    <w:rsid w:val="009764A8"/>
    <w:rsid w:val="00980D2A"/>
    <w:rsid w:val="009A1B5A"/>
    <w:rsid w:val="009A7426"/>
    <w:rsid w:val="009A770E"/>
    <w:rsid w:val="009C20E7"/>
    <w:rsid w:val="009C44B3"/>
    <w:rsid w:val="009C5672"/>
    <w:rsid w:val="009E0217"/>
    <w:rsid w:val="009E0A0A"/>
    <w:rsid w:val="009E127E"/>
    <w:rsid w:val="009E5178"/>
    <w:rsid w:val="009E5207"/>
    <w:rsid w:val="009E6A53"/>
    <w:rsid w:val="00A07855"/>
    <w:rsid w:val="00A11CB6"/>
    <w:rsid w:val="00A13EBD"/>
    <w:rsid w:val="00A15D74"/>
    <w:rsid w:val="00A168AD"/>
    <w:rsid w:val="00A20561"/>
    <w:rsid w:val="00A31812"/>
    <w:rsid w:val="00A40A6C"/>
    <w:rsid w:val="00A43355"/>
    <w:rsid w:val="00A5510B"/>
    <w:rsid w:val="00A5532D"/>
    <w:rsid w:val="00A5729A"/>
    <w:rsid w:val="00A60302"/>
    <w:rsid w:val="00A62486"/>
    <w:rsid w:val="00A64672"/>
    <w:rsid w:val="00A6725C"/>
    <w:rsid w:val="00A67712"/>
    <w:rsid w:val="00A71A4F"/>
    <w:rsid w:val="00A71F26"/>
    <w:rsid w:val="00A744F9"/>
    <w:rsid w:val="00A84E34"/>
    <w:rsid w:val="00A87837"/>
    <w:rsid w:val="00A87A9A"/>
    <w:rsid w:val="00A92ADD"/>
    <w:rsid w:val="00A93792"/>
    <w:rsid w:val="00AA1B74"/>
    <w:rsid w:val="00AA25D3"/>
    <w:rsid w:val="00AA6604"/>
    <w:rsid w:val="00AA6E63"/>
    <w:rsid w:val="00AB6858"/>
    <w:rsid w:val="00AB7F2D"/>
    <w:rsid w:val="00AD2169"/>
    <w:rsid w:val="00B00315"/>
    <w:rsid w:val="00B03619"/>
    <w:rsid w:val="00B05085"/>
    <w:rsid w:val="00B27834"/>
    <w:rsid w:val="00B33D40"/>
    <w:rsid w:val="00B373D3"/>
    <w:rsid w:val="00B41260"/>
    <w:rsid w:val="00B42E82"/>
    <w:rsid w:val="00B4457E"/>
    <w:rsid w:val="00B462DF"/>
    <w:rsid w:val="00B5164C"/>
    <w:rsid w:val="00B518D8"/>
    <w:rsid w:val="00B53D1A"/>
    <w:rsid w:val="00B57D7B"/>
    <w:rsid w:val="00B6063E"/>
    <w:rsid w:val="00B60AF9"/>
    <w:rsid w:val="00B61BF8"/>
    <w:rsid w:val="00B654A3"/>
    <w:rsid w:val="00B83DF1"/>
    <w:rsid w:val="00B94CD9"/>
    <w:rsid w:val="00B96C4C"/>
    <w:rsid w:val="00BA4798"/>
    <w:rsid w:val="00BB5E7F"/>
    <w:rsid w:val="00BC6709"/>
    <w:rsid w:val="00BC72D3"/>
    <w:rsid w:val="00BE17EC"/>
    <w:rsid w:val="00BF5892"/>
    <w:rsid w:val="00C01CE9"/>
    <w:rsid w:val="00C0283F"/>
    <w:rsid w:val="00C05196"/>
    <w:rsid w:val="00C05588"/>
    <w:rsid w:val="00C05A04"/>
    <w:rsid w:val="00C07EB9"/>
    <w:rsid w:val="00C1075B"/>
    <w:rsid w:val="00C123A3"/>
    <w:rsid w:val="00C2559B"/>
    <w:rsid w:val="00C273E0"/>
    <w:rsid w:val="00C36015"/>
    <w:rsid w:val="00C43B82"/>
    <w:rsid w:val="00C44B2C"/>
    <w:rsid w:val="00C452FF"/>
    <w:rsid w:val="00C52000"/>
    <w:rsid w:val="00C57DF1"/>
    <w:rsid w:val="00C6123B"/>
    <w:rsid w:val="00C64FBF"/>
    <w:rsid w:val="00C722E0"/>
    <w:rsid w:val="00C77742"/>
    <w:rsid w:val="00C80B38"/>
    <w:rsid w:val="00C80DB2"/>
    <w:rsid w:val="00C9447F"/>
    <w:rsid w:val="00C94C25"/>
    <w:rsid w:val="00C968F7"/>
    <w:rsid w:val="00CC05ED"/>
    <w:rsid w:val="00CC2873"/>
    <w:rsid w:val="00CC3752"/>
    <w:rsid w:val="00CC5F66"/>
    <w:rsid w:val="00CD23C5"/>
    <w:rsid w:val="00CD34EF"/>
    <w:rsid w:val="00CE4CBB"/>
    <w:rsid w:val="00CE7CA7"/>
    <w:rsid w:val="00CF13A7"/>
    <w:rsid w:val="00CF3188"/>
    <w:rsid w:val="00D00A84"/>
    <w:rsid w:val="00D015DD"/>
    <w:rsid w:val="00D0243C"/>
    <w:rsid w:val="00D0398F"/>
    <w:rsid w:val="00D137DA"/>
    <w:rsid w:val="00D222A5"/>
    <w:rsid w:val="00D269D2"/>
    <w:rsid w:val="00D26F99"/>
    <w:rsid w:val="00D3531C"/>
    <w:rsid w:val="00D36F69"/>
    <w:rsid w:val="00D4090E"/>
    <w:rsid w:val="00D40EAB"/>
    <w:rsid w:val="00D52C63"/>
    <w:rsid w:val="00D61D95"/>
    <w:rsid w:val="00D64EE4"/>
    <w:rsid w:val="00D65CE2"/>
    <w:rsid w:val="00D74BFA"/>
    <w:rsid w:val="00D85056"/>
    <w:rsid w:val="00D93BA8"/>
    <w:rsid w:val="00D93F81"/>
    <w:rsid w:val="00D95735"/>
    <w:rsid w:val="00D96A55"/>
    <w:rsid w:val="00DA6DD7"/>
    <w:rsid w:val="00DB4B73"/>
    <w:rsid w:val="00DB5046"/>
    <w:rsid w:val="00DC23F2"/>
    <w:rsid w:val="00DC5E07"/>
    <w:rsid w:val="00DC5F4E"/>
    <w:rsid w:val="00DC7ED3"/>
    <w:rsid w:val="00DE0781"/>
    <w:rsid w:val="00DE0D10"/>
    <w:rsid w:val="00DE5062"/>
    <w:rsid w:val="00DE5E8B"/>
    <w:rsid w:val="00DE6937"/>
    <w:rsid w:val="00DE7EEE"/>
    <w:rsid w:val="00DF3C27"/>
    <w:rsid w:val="00DF5D36"/>
    <w:rsid w:val="00E1163E"/>
    <w:rsid w:val="00E12C27"/>
    <w:rsid w:val="00E20405"/>
    <w:rsid w:val="00E235D0"/>
    <w:rsid w:val="00E26BA4"/>
    <w:rsid w:val="00E31D00"/>
    <w:rsid w:val="00E331C7"/>
    <w:rsid w:val="00E33C6A"/>
    <w:rsid w:val="00E42A36"/>
    <w:rsid w:val="00E42BFA"/>
    <w:rsid w:val="00E457A1"/>
    <w:rsid w:val="00E51ADB"/>
    <w:rsid w:val="00E52ECF"/>
    <w:rsid w:val="00E65017"/>
    <w:rsid w:val="00E7193C"/>
    <w:rsid w:val="00E71F1E"/>
    <w:rsid w:val="00E722F1"/>
    <w:rsid w:val="00E7501E"/>
    <w:rsid w:val="00E76A83"/>
    <w:rsid w:val="00E8540C"/>
    <w:rsid w:val="00E85653"/>
    <w:rsid w:val="00EA49E7"/>
    <w:rsid w:val="00EA63C6"/>
    <w:rsid w:val="00EA7F1B"/>
    <w:rsid w:val="00EB0F11"/>
    <w:rsid w:val="00EC070F"/>
    <w:rsid w:val="00EC1260"/>
    <w:rsid w:val="00EC6FCD"/>
    <w:rsid w:val="00ED64BE"/>
    <w:rsid w:val="00EE28CB"/>
    <w:rsid w:val="00EE5045"/>
    <w:rsid w:val="00EE73D5"/>
    <w:rsid w:val="00EF51DB"/>
    <w:rsid w:val="00EF71EC"/>
    <w:rsid w:val="00EF7AA9"/>
    <w:rsid w:val="00EF7E7D"/>
    <w:rsid w:val="00F00329"/>
    <w:rsid w:val="00F02443"/>
    <w:rsid w:val="00F03A39"/>
    <w:rsid w:val="00F04AD9"/>
    <w:rsid w:val="00F05042"/>
    <w:rsid w:val="00F1092A"/>
    <w:rsid w:val="00F11F5D"/>
    <w:rsid w:val="00F1580E"/>
    <w:rsid w:val="00F226ED"/>
    <w:rsid w:val="00F40B08"/>
    <w:rsid w:val="00F413E3"/>
    <w:rsid w:val="00F42553"/>
    <w:rsid w:val="00F43483"/>
    <w:rsid w:val="00F46FD2"/>
    <w:rsid w:val="00F50B9E"/>
    <w:rsid w:val="00F53CE8"/>
    <w:rsid w:val="00F55A81"/>
    <w:rsid w:val="00F568D1"/>
    <w:rsid w:val="00F61117"/>
    <w:rsid w:val="00F6740E"/>
    <w:rsid w:val="00F75FD1"/>
    <w:rsid w:val="00F82735"/>
    <w:rsid w:val="00F85F26"/>
    <w:rsid w:val="00FA228D"/>
    <w:rsid w:val="00FB490A"/>
    <w:rsid w:val="00FC490F"/>
    <w:rsid w:val="00FC511A"/>
    <w:rsid w:val="00FC6741"/>
    <w:rsid w:val="00FC68A4"/>
    <w:rsid w:val="00FD010D"/>
    <w:rsid w:val="00FD0494"/>
    <w:rsid w:val="00FD43BD"/>
    <w:rsid w:val="00FD6ACB"/>
    <w:rsid w:val="00FE052B"/>
    <w:rsid w:val="00FE0CCF"/>
    <w:rsid w:val="00FE1A2E"/>
    <w:rsid w:val="00FE30FC"/>
    <w:rsid w:val="00FF2026"/>
    <w:rsid w:val="00FF27F6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4798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List Paragraph"/>
    <w:basedOn w:val="a"/>
    <w:uiPriority w:val="34"/>
    <w:qFormat/>
    <w:rsid w:val="00BA4798"/>
    <w:pPr>
      <w:ind w:left="720"/>
      <w:contextualSpacing/>
    </w:pPr>
  </w:style>
  <w:style w:type="table" w:styleId="a4">
    <w:name w:val="Table Grid"/>
    <w:basedOn w:val="a1"/>
    <w:uiPriority w:val="59"/>
    <w:rsid w:val="006848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8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785"/>
    <w:rPr>
      <w:rFonts w:ascii="Tahoma" w:hAnsi="Tahoma" w:cs="Tahoma"/>
      <w:sz w:val="16"/>
      <w:szCs w:val="16"/>
      <w:lang w:eastAsia="en-US"/>
    </w:rPr>
  </w:style>
  <w:style w:type="paragraph" w:styleId="a7">
    <w:name w:val="Revision"/>
    <w:hidden/>
    <w:uiPriority w:val="99"/>
    <w:semiHidden/>
    <w:rsid w:val="00A87A9A"/>
    <w:rPr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951AF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51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ConsPlusNonformat">
    <w:name w:val="ConsPlusNonformat"/>
    <w:rsid w:val="00280D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0B466A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8C82-1880-4608-A036-2D22668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https://vk.com/legaldoc</Manager>
  <Company>https://vk.com/legaldoc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https://vk.com/legaldoc</dc:title>
  <dc:subject>https://vk.com/legaldoc</dc:subject>
  <dc:creator>https://vk.com/legaldoc</dc:creator>
  <cp:keywords>https://vk.com/legaldoc</cp:keywords>
  <cp:lastModifiedBy>Максим</cp:lastModifiedBy>
  <cp:revision>3</cp:revision>
  <cp:lastPrinted>2013-08-01T12:55:00Z</cp:lastPrinted>
  <dcterms:created xsi:type="dcterms:W3CDTF">2016-07-08T15:03:00Z</dcterms:created>
  <dcterms:modified xsi:type="dcterms:W3CDTF">2016-09-27T15:31:00Z</dcterms:modified>
</cp:coreProperties>
</file>